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80" w:rsidRDefault="00BE6D2A" w:rsidP="00E051BB">
      <w:pPr>
        <w:tabs>
          <w:tab w:val="left" w:pos="360"/>
          <w:tab w:val="left" w:pos="540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Okruhy</w:t>
      </w:r>
      <w:r w:rsidR="00E051BB" w:rsidRPr="003530E6">
        <w:rPr>
          <w:b/>
          <w:sz w:val="28"/>
        </w:rPr>
        <w:t xml:space="preserve"> otáz</w:t>
      </w:r>
      <w:r>
        <w:rPr>
          <w:b/>
          <w:sz w:val="28"/>
        </w:rPr>
        <w:t>ek</w:t>
      </w:r>
      <w:r w:rsidR="00E051BB" w:rsidRPr="003530E6">
        <w:rPr>
          <w:b/>
          <w:sz w:val="28"/>
        </w:rPr>
        <w:t xml:space="preserve"> pro zkoušky na funkci rozhodčího z </w:t>
      </w:r>
      <w:r w:rsidR="000C7F23" w:rsidRPr="003530E6">
        <w:rPr>
          <w:b/>
          <w:sz w:val="28"/>
        </w:rPr>
        <w:t xml:space="preserve">výkonu </w:t>
      </w:r>
    </w:p>
    <w:p w:rsidR="00E051BB" w:rsidRPr="003530E6" w:rsidRDefault="000C7F23" w:rsidP="00E051BB">
      <w:pPr>
        <w:tabs>
          <w:tab w:val="left" w:pos="360"/>
          <w:tab w:val="left" w:pos="540"/>
        </w:tabs>
        <w:jc w:val="center"/>
        <w:rPr>
          <w:b/>
          <w:sz w:val="28"/>
        </w:rPr>
      </w:pPr>
      <w:r w:rsidRPr="003530E6">
        <w:rPr>
          <w:b/>
          <w:sz w:val="28"/>
        </w:rPr>
        <w:t>pro</w:t>
      </w:r>
      <w:r w:rsidR="00BE6D2A">
        <w:rPr>
          <w:b/>
          <w:sz w:val="28"/>
        </w:rPr>
        <w:t xml:space="preserve"> zkoušky </w:t>
      </w:r>
      <w:r w:rsidR="002C41D6">
        <w:rPr>
          <w:b/>
          <w:sz w:val="28"/>
        </w:rPr>
        <w:t>Z</w:t>
      </w:r>
      <w:r w:rsidR="00A43680">
        <w:rPr>
          <w:b/>
          <w:sz w:val="28"/>
        </w:rPr>
        <w:t>VVZ</w:t>
      </w:r>
      <w:r w:rsidR="00E051BB">
        <w:rPr>
          <w:b/>
          <w:sz w:val="28"/>
        </w:rPr>
        <w:t xml:space="preserve"> </w:t>
      </w:r>
    </w:p>
    <w:p w:rsidR="00E051BB" w:rsidRDefault="00E051BB" w:rsidP="00E051BB">
      <w:r>
        <w:t>-----------------------------------------------------------------------------------------------------------------</w:t>
      </w:r>
    </w:p>
    <w:p w:rsidR="00DA00BB" w:rsidRPr="00DA00BB" w:rsidRDefault="00DA00BB" w:rsidP="00E051BB">
      <w:pPr>
        <w:jc w:val="center"/>
        <w:rPr>
          <w:b/>
          <w:sz w:val="20"/>
          <w:szCs w:val="20"/>
        </w:rPr>
      </w:pPr>
    </w:p>
    <w:p w:rsidR="00BE6D2A" w:rsidRDefault="00BE6D2A" w:rsidP="00BE6D2A">
      <w:pPr>
        <w:ind w:left="426"/>
        <w:rPr>
          <w:b/>
        </w:rPr>
      </w:pPr>
      <w:r>
        <w:rPr>
          <w:b/>
        </w:rPr>
        <w:t>Chování na stanovišti v lese:</w:t>
      </w:r>
    </w:p>
    <w:p w:rsidR="00BE6D2A" w:rsidRPr="00C97919" w:rsidRDefault="00BE6D2A" w:rsidP="00BE6D2A">
      <w:pPr>
        <w:ind w:left="426"/>
        <w:rPr>
          <w:b/>
          <w:bCs/>
        </w:rPr>
      </w:pPr>
    </w:p>
    <w:p w:rsidR="00BE6D2A" w:rsidRPr="005A0E1B" w:rsidRDefault="00BE6D2A" w:rsidP="00BE6D2A">
      <w:pPr>
        <w:ind w:left="426"/>
      </w:pPr>
      <w:r w:rsidRPr="00274B6C">
        <w:rPr>
          <w:b/>
        </w:rPr>
        <w:t>Chování na stanovišti v</w:t>
      </w:r>
      <w:r>
        <w:rPr>
          <w:b/>
        </w:rPr>
        <w:t> </w:t>
      </w:r>
      <w:r w:rsidRPr="00274B6C">
        <w:rPr>
          <w:b/>
        </w:rPr>
        <w:t>lese</w:t>
      </w:r>
      <w:r>
        <w:rPr>
          <w:b/>
        </w:rPr>
        <w:t xml:space="preserve"> - </w:t>
      </w:r>
      <w:r w:rsidRPr="00274B6C">
        <w:rPr>
          <w:b/>
        </w:rPr>
        <w:t>Počet současně zkoušených psů určí</w:t>
      </w:r>
      <w:r w:rsidRPr="005A0E1B">
        <w:rPr>
          <w:b/>
        </w:rPr>
        <w:t>:</w:t>
      </w:r>
    </w:p>
    <w:p w:rsidR="00BE6D2A" w:rsidRPr="005A0E1B" w:rsidRDefault="00BE6D2A" w:rsidP="00BE6D2A">
      <w:pPr>
        <w:ind w:left="426"/>
      </w:pPr>
    </w:p>
    <w:p w:rsidR="00BE6D2A" w:rsidRPr="005A0E1B" w:rsidRDefault="00BE6D2A" w:rsidP="00BE6D2A">
      <w:pPr>
        <w:ind w:left="426"/>
        <w:rPr>
          <w:b/>
        </w:rPr>
      </w:pPr>
      <w:r w:rsidRPr="008B6DEE">
        <w:rPr>
          <w:b/>
        </w:rPr>
        <w:t>Chování po výstřelu</w:t>
      </w:r>
      <w:r w:rsidRPr="005A0E1B">
        <w:rPr>
          <w:b/>
        </w:rPr>
        <w:t>:</w:t>
      </w:r>
    </w:p>
    <w:p w:rsidR="00BE6D2A" w:rsidRDefault="00BE6D2A" w:rsidP="00BE6D2A">
      <w:pPr>
        <w:ind w:left="426"/>
        <w:rPr>
          <w:b/>
        </w:rPr>
      </w:pPr>
    </w:p>
    <w:p w:rsidR="00CB5524" w:rsidRDefault="006D6817" w:rsidP="00BE6D2A">
      <w:pPr>
        <w:ind w:left="426"/>
        <w:rPr>
          <w:b/>
        </w:rPr>
      </w:pPr>
      <w:r w:rsidRPr="006D6817">
        <w:rPr>
          <w:b/>
        </w:rPr>
        <w:t>Vyhánění zvěře z houštin:</w:t>
      </w:r>
    </w:p>
    <w:p w:rsidR="00BE6D2A" w:rsidRPr="00344049" w:rsidRDefault="00BE6D2A" w:rsidP="00BE6D2A">
      <w:pPr>
        <w:ind w:left="426"/>
        <w:rPr>
          <w:b/>
        </w:rPr>
      </w:pPr>
    </w:p>
    <w:p w:rsidR="00CB5524" w:rsidRPr="00E051BB" w:rsidRDefault="006D6817" w:rsidP="00BE6D2A">
      <w:pPr>
        <w:ind w:left="426"/>
        <w:rPr>
          <w:b/>
        </w:rPr>
      </w:pPr>
      <w:r w:rsidRPr="006D6817">
        <w:rPr>
          <w:b/>
        </w:rPr>
        <w:t>Pes, který během Vyhánění zvěře z houštin vícekrát opustil leč</w:t>
      </w:r>
      <w:r>
        <w:rPr>
          <w:b/>
        </w:rPr>
        <w:t>,</w:t>
      </w:r>
      <w:r w:rsidRPr="006D6817">
        <w:rPr>
          <w:b/>
        </w:rPr>
        <w:t xml:space="preserve"> a musel být mnohokrát hlasitě pobídnut než leč nesystematicky a pouze při okraji před vůdcem prohledal:</w:t>
      </w:r>
    </w:p>
    <w:p w:rsidR="00CB5524" w:rsidRDefault="00CB5524" w:rsidP="00BE6D2A">
      <w:pPr>
        <w:ind w:left="426"/>
        <w:rPr>
          <w:b/>
          <w:bCs/>
        </w:rPr>
      </w:pPr>
    </w:p>
    <w:p w:rsidR="00B56523" w:rsidRPr="00B56523" w:rsidRDefault="00A64220" w:rsidP="00BE6D2A">
      <w:pPr>
        <w:ind w:left="426"/>
      </w:pPr>
      <w:r w:rsidRPr="00A64220">
        <w:rPr>
          <w:b/>
        </w:rPr>
        <w:t>Přijde-li pes při vyhánění z odložení napřed k vůdci do menší vzdálenosti než je polovina původní vzdálenosti odloženého psa:</w:t>
      </w:r>
    </w:p>
    <w:p w:rsidR="00BE6D2A" w:rsidRPr="00BE6D2A" w:rsidRDefault="00BE6D2A" w:rsidP="00BE6D2A">
      <w:pPr>
        <w:ind w:left="426"/>
      </w:pPr>
    </w:p>
    <w:p w:rsidR="00CB5524" w:rsidRDefault="00A64220" w:rsidP="00BE6D2A">
      <w:pPr>
        <w:ind w:left="426"/>
      </w:pPr>
      <w:r w:rsidRPr="00A64220">
        <w:rPr>
          <w:b/>
        </w:rPr>
        <w:t>Vyhánění zvěře z houštin z odložení: Vůdce si odloží psa před lečí na vhodném místě (proti ústí ochozu, pěšiny nebo jiného vhodného vstupu do leče) a poodejde:</w:t>
      </w:r>
    </w:p>
    <w:p w:rsidR="00CB5524" w:rsidRPr="005A0E1B" w:rsidRDefault="00CB5524" w:rsidP="00BE6D2A">
      <w:pPr>
        <w:ind w:left="426"/>
        <w:rPr>
          <w:b/>
          <w:bCs/>
        </w:rPr>
      </w:pPr>
    </w:p>
    <w:p w:rsidR="00CB5524" w:rsidRPr="005A0E1B" w:rsidRDefault="003E2C1D" w:rsidP="00BE6D2A">
      <w:pPr>
        <w:ind w:firstLine="426"/>
        <w:rPr>
          <w:b/>
        </w:rPr>
      </w:pPr>
      <w:r w:rsidRPr="003E2C1D">
        <w:rPr>
          <w:b/>
        </w:rPr>
        <w:t>Vodění psa</w:t>
      </w:r>
      <w:r w:rsidR="00CB5524" w:rsidRPr="005A0E1B">
        <w:rPr>
          <w:b/>
        </w:rPr>
        <w:t>:</w:t>
      </w:r>
    </w:p>
    <w:p w:rsidR="00CB5524" w:rsidRPr="00C97919" w:rsidRDefault="00CB5524" w:rsidP="00BE6D2A">
      <w:pPr>
        <w:ind w:left="426"/>
        <w:rPr>
          <w:b/>
          <w:bCs/>
        </w:rPr>
      </w:pPr>
    </w:p>
    <w:p w:rsidR="00CB5524" w:rsidRPr="00C97919" w:rsidRDefault="00544116" w:rsidP="00BE6D2A">
      <w:pPr>
        <w:ind w:firstLine="426"/>
      </w:pPr>
      <w:r w:rsidRPr="00544116">
        <w:rPr>
          <w:b/>
        </w:rPr>
        <w:t xml:space="preserve">Poslušnost a ovladatelnost: </w:t>
      </w:r>
    </w:p>
    <w:p w:rsidR="00CB5524" w:rsidRDefault="00CB5524" w:rsidP="00BE6D2A">
      <w:pPr>
        <w:ind w:left="426"/>
        <w:rPr>
          <w:b/>
          <w:bCs/>
        </w:rPr>
      </w:pPr>
    </w:p>
    <w:p w:rsidR="00BE6D2A" w:rsidRPr="00344049" w:rsidRDefault="00BE6D2A" w:rsidP="00BE6D2A">
      <w:pPr>
        <w:ind w:left="426"/>
        <w:rPr>
          <w:b/>
        </w:rPr>
      </w:pPr>
      <w:r w:rsidRPr="00E02228">
        <w:rPr>
          <w:b/>
        </w:rPr>
        <w:t>Časový limit pro Vyhánění zvěře z houštin je:</w:t>
      </w:r>
    </w:p>
    <w:p w:rsidR="00BE6D2A" w:rsidRDefault="00BE6D2A" w:rsidP="00BE6D2A">
      <w:pPr>
        <w:ind w:left="426"/>
        <w:rPr>
          <w:b/>
          <w:bCs/>
        </w:rPr>
      </w:pPr>
    </w:p>
    <w:p w:rsidR="00BE6D2A" w:rsidRPr="00E051BB" w:rsidRDefault="00BE6D2A" w:rsidP="00BE6D2A">
      <w:pPr>
        <w:ind w:left="426"/>
        <w:rPr>
          <w:b/>
        </w:rPr>
      </w:pPr>
      <w:r w:rsidRPr="004A1BCC">
        <w:rPr>
          <w:b/>
        </w:rPr>
        <w:t>Při vyhánění zvěře z houštin se za pobídnutí k dalšímu práci v leči považuje:</w:t>
      </w:r>
    </w:p>
    <w:p w:rsidR="00BE6D2A" w:rsidRDefault="00BE6D2A" w:rsidP="00BE6D2A">
      <w:pPr>
        <w:ind w:left="426"/>
        <w:rPr>
          <w:b/>
          <w:bCs/>
        </w:rPr>
      </w:pPr>
    </w:p>
    <w:p w:rsidR="00BE6D2A" w:rsidRPr="00E051BB" w:rsidRDefault="00BE6D2A" w:rsidP="00BE6D2A">
      <w:pPr>
        <w:ind w:left="426"/>
        <w:rPr>
          <w:b/>
        </w:rPr>
      </w:pPr>
      <w:r w:rsidRPr="004A1BCC">
        <w:rPr>
          <w:b/>
        </w:rPr>
        <w:t>Pes, který během Vyhánění zvěře z houštin třikrát opustil leč</w:t>
      </w:r>
      <w:r>
        <w:rPr>
          <w:b/>
        </w:rPr>
        <w:t>,</w:t>
      </w:r>
      <w:r w:rsidRPr="004A1BCC">
        <w:rPr>
          <w:b/>
        </w:rPr>
        <w:t xml:space="preserve"> a dvakrát byl hlasitě pobídnut</w:t>
      </w:r>
      <w:r>
        <w:rPr>
          <w:b/>
        </w:rPr>
        <w:t>,</w:t>
      </w:r>
      <w:r w:rsidRPr="004A1BCC">
        <w:rPr>
          <w:b/>
        </w:rPr>
        <w:t xml:space="preserve"> než leč systematicky prohledal:</w:t>
      </w:r>
    </w:p>
    <w:p w:rsidR="00BE6D2A" w:rsidRDefault="00BE6D2A" w:rsidP="00BE6D2A">
      <w:pPr>
        <w:ind w:left="426"/>
        <w:rPr>
          <w:b/>
          <w:bCs/>
        </w:rPr>
      </w:pPr>
    </w:p>
    <w:p w:rsidR="00BE6D2A" w:rsidRPr="00B56523" w:rsidRDefault="00BE6D2A" w:rsidP="00BE6D2A">
      <w:pPr>
        <w:ind w:left="426"/>
      </w:pPr>
      <w:r w:rsidRPr="00A64220">
        <w:rPr>
          <w:b/>
        </w:rPr>
        <w:t>Přijde-li pes při vyhánění z odložení napřed k vůdci do menší vzdálenosti než je polovina původní vzdálenosti odloženého psa:</w:t>
      </w:r>
    </w:p>
    <w:p w:rsidR="00BE6D2A" w:rsidRPr="00BE6D2A" w:rsidRDefault="00BE6D2A" w:rsidP="00BE6D2A">
      <w:pPr>
        <w:ind w:left="426"/>
      </w:pPr>
    </w:p>
    <w:p w:rsidR="00BE6D2A" w:rsidRDefault="00BE6D2A" w:rsidP="00BE6D2A">
      <w:pPr>
        <w:ind w:left="426"/>
      </w:pPr>
      <w:r w:rsidRPr="00A64220">
        <w:rPr>
          <w:b/>
        </w:rPr>
        <w:t xml:space="preserve">Vyhánění zvěře z houštin z odložení: Vůdce si odloží psa před lečí na vhodném místě (proti ústí ochozu, pěšiny nebo jiného vhodného vstupu do </w:t>
      </w:r>
      <w:proofErr w:type="spellStart"/>
      <w:r w:rsidRPr="00A64220">
        <w:rPr>
          <w:b/>
        </w:rPr>
        <w:t>leče</w:t>
      </w:r>
      <w:proofErr w:type="spellEnd"/>
      <w:r w:rsidRPr="00A64220">
        <w:rPr>
          <w:b/>
        </w:rPr>
        <w:t>) a poodejde:</w:t>
      </w:r>
    </w:p>
    <w:p w:rsidR="00BE6D2A" w:rsidRDefault="00BE6D2A" w:rsidP="00BE6D2A">
      <w:pPr>
        <w:ind w:left="426"/>
        <w:rPr>
          <w:b/>
          <w:bCs/>
        </w:rPr>
      </w:pPr>
    </w:p>
    <w:p w:rsidR="00BE6D2A" w:rsidRPr="00C97919" w:rsidRDefault="00BE6D2A">
      <w:pPr>
        <w:ind w:left="720"/>
        <w:rPr>
          <w:b/>
          <w:bCs/>
        </w:rPr>
      </w:pPr>
    </w:p>
    <w:p w:rsidR="00CB5524" w:rsidRDefault="00CB5524">
      <w:pPr>
        <w:rPr>
          <w:b/>
          <w:bCs/>
        </w:rPr>
      </w:pPr>
    </w:p>
    <w:sectPr w:rsidR="00CB5524" w:rsidSect="00AB16E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5E23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D04A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B"/>
    <w:rsid w:val="000625DD"/>
    <w:rsid w:val="000A7DBE"/>
    <w:rsid w:val="000C7F23"/>
    <w:rsid w:val="00142695"/>
    <w:rsid w:val="001A4F00"/>
    <w:rsid w:val="001A66E7"/>
    <w:rsid w:val="0023083D"/>
    <w:rsid w:val="0023702C"/>
    <w:rsid w:val="00274B6C"/>
    <w:rsid w:val="002921B7"/>
    <w:rsid w:val="002C41D6"/>
    <w:rsid w:val="002E0C5D"/>
    <w:rsid w:val="00315AF3"/>
    <w:rsid w:val="00333F2C"/>
    <w:rsid w:val="00344049"/>
    <w:rsid w:val="003E2C1D"/>
    <w:rsid w:val="004451B9"/>
    <w:rsid w:val="0047725D"/>
    <w:rsid w:val="00494014"/>
    <w:rsid w:val="004B6DD4"/>
    <w:rsid w:val="004F440F"/>
    <w:rsid w:val="00504BD8"/>
    <w:rsid w:val="0050728C"/>
    <w:rsid w:val="00544116"/>
    <w:rsid w:val="0056050B"/>
    <w:rsid w:val="005A0E1B"/>
    <w:rsid w:val="005B73EB"/>
    <w:rsid w:val="005C67CA"/>
    <w:rsid w:val="005E38DA"/>
    <w:rsid w:val="006351CE"/>
    <w:rsid w:val="006429AB"/>
    <w:rsid w:val="00656374"/>
    <w:rsid w:val="006B0088"/>
    <w:rsid w:val="006C6599"/>
    <w:rsid w:val="006D6817"/>
    <w:rsid w:val="006D68C5"/>
    <w:rsid w:val="006D72FC"/>
    <w:rsid w:val="007516B4"/>
    <w:rsid w:val="008672BD"/>
    <w:rsid w:val="008755D7"/>
    <w:rsid w:val="008763A3"/>
    <w:rsid w:val="008B6DEE"/>
    <w:rsid w:val="008D421B"/>
    <w:rsid w:val="008E7BE2"/>
    <w:rsid w:val="009B64FA"/>
    <w:rsid w:val="009C6751"/>
    <w:rsid w:val="009E603C"/>
    <w:rsid w:val="00A16795"/>
    <w:rsid w:val="00A42C13"/>
    <w:rsid w:val="00A43680"/>
    <w:rsid w:val="00A64220"/>
    <w:rsid w:val="00A85435"/>
    <w:rsid w:val="00AB16EA"/>
    <w:rsid w:val="00AB432C"/>
    <w:rsid w:val="00AC069D"/>
    <w:rsid w:val="00B1476B"/>
    <w:rsid w:val="00B4338F"/>
    <w:rsid w:val="00B56523"/>
    <w:rsid w:val="00BA5714"/>
    <w:rsid w:val="00BE6D2A"/>
    <w:rsid w:val="00BF4EB9"/>
    <w:rsid w:val="00C97919"/>
    <w:rsid w:val="00CB5524"/>
    <w:rsid w:val="00CF496B"/>
    <w:rsid w:val="00D8207D"/>
    <w:rsid w:val="00DA00BB"/>
    <w:rsid w:val="00DA64EC"/>
    <w:rsid w:val="00DD1E7E"/>
    <w:rsid w:val="00E051BB"/>
    <w:rsid w:val="00EC0D29"/>
    <w:rsid w:val="00F11FAC"/>
    <w:rsid w:val="00F1466F"/>
    <w:rsid w:val="00F147BD"/>
    <w:rsid w:val="00F45CA5"/>
    <w:rsid w:val="00F774AE"/>
    <w:rsid w:val="00F833BA"/>
    <w:rsid w:val="00F86A1D"/>
    <w:rsid w:val="00FA3844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1E43-3074-4600-A9D7-59655CE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6E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AB16EA"/>
  </w:style>
  <w:style w:type="paragraph" w:customStyle="1" w:styleId="Nadpis">
    <w:name w:val="Nadpis"/>
    <w:basedOn w:val="Normln"/>
    <w:next w:val="Zkladntext"/>
    <w:rsid w:val="00AB16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B16EA"/>
    <w:pPr>
      <w:spacing w:after="120"/>
    </w:pPr>
  </w:style>
  <w:style w:type="paragraph" w:styleId="Seznam">
    <w:name w:val="List"/>
    <w:basedOn w:val="Zkladntext"/>
    <w:rsid w:val="00AB16EA"/>
    <w:rPr>
      <w:rFonts w:cs="Tahoma"/>
    </w:rPr>
  </w:style>
  <w:style w:type="paragraph" w:customStyle="1" w:styleId="Popisek">
    <w:name w:val="Popisek"/>
    <w:basedOn w:val="Normln"/>
    <w:rsid w:val="00AB16E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B16EA"/>
    <w:pPr>
      <w:suppressLineNumbers/>
    </w:pPr>
    <w:rPr>
      <w:rFonts w:cs="Tahoma"/>
    </w:rPr>
  </w:style>
  <w:style w:type="table" w:styleId="Mkatabulky">
    <w:name w:val="Table Grid"/>
    <w:basedOn w:val="Normlntabulka"/>
    <w:rsid w:val="0049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Zkušební otázky pro zkoušky na funkci rozhodčího z výkonu                                pro zkoušky ( BZH )</vt:lpstr>
    </vt:vector>
  </TitlesOfParts>
  <Company>*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Zkušební otázky pro zkoušky na funkci rozhodčího z výkonu                                pro zkoušky ( BZH )</dc:title>
  <dc:subject/>
  <dc:creator>adamkovaj</dc:creator>
  <cp:keywords/>
  <cp:lastModifiedBy>adamkovaj</cp:lastModifiedBy>
  <cp:revision>3</cp:revision>
  <cp:lastPrinted>1900-12-31T23:00:00Z</cp:lastPrinted>
  <dcterms:created xsi:type="dcterms:W3CDTF">2018-01-19T16:38:00Z</dcterms:created>
  <dcterms:modified xsi:type="dcterms:W3CDTF">2018-01-21T10:02:00Z</dcterms:modified>
</cp:coreProperties>
</file>